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7DB1" w14:textId="77777777" w:rsidR="00E73B27" w:rsidRPr="00A35F45" w:rsidRDefault="00E73B27">
      <w:pPr>
        <w:pStyle w:val="template-color"/>
        <w:jc w:val="center"/>
        <w:rPr>
          <w:spacing w:val="8"/>
          <w:lang w:val="en-US"/>
        </w:rPr>
      </w:pPr>
      <w:r w:rsidRPr="00A35F45">
        <w:rPr>
          <w:b/>
          <w:bCs/>
          <w:spacing w:val="8"/>
          <w:sz w:val="48"/>
          <w:szCs w:val="48"/>
          <w:lang w:val="en-US"/>
        </w:rPr>
        <w:t>Suresh Portillo</w:t>
      </w:r>
    </w:p>
    <w:p w14:paraId="0198B151" w14:textId="247C1A12" w:rsidR="00E73B27" w:rsidRPr="00A35F45" w:rsidRDefault="003819B0">
      <w:pPr>
        <w:jc w:val="center"/>
        <w:rPr>
          <w:spacing w:val="8"/>
          <w:lang w:val="en-US"/>
        </w:rPr>
      </w:pPr>
      <w:r>
        <w:rPr>
          <w:spacing w:val="8"/>
          <w:sz w:val="16"/>
          <w:szCs w:val="16"/>
          <w:lang w:val="en-US"/>
        </w:rPr>
        <w:t>1191 Oakwood Ave, Vallejo, CA 94591</w:t>
      </w:r>
      <w:r w:rsidR="00E73B27" w:rsidRPr="00A35F45">
        <w:rPr>
          <w:spacing w:val="8"/>
          <w:sz w:val="16"/>
          <w:szCs w:val="16"/>
          <w:lang w:val="en-US"/>
        </w:rPr>
        <w:t xml:space="preserve"> * (415) 706-1067 * suresh.portillo@nwciowa.edu</w:t>
      </w:r>
    </w:p>
    <w:p w14:paraId="59D724E0" w14:textId="77777777" w:rsidR="00E73B27" w:rsidRPr="00A35F45" w:rsidRDefault="00E73B27">
      <w:pPr>
        <w:rPr>
          <w:spacing w:val="8"/>
          <w:lang w:val="en-US"/>
        </w:rPr>
      </w:pPr>
      <w:r w:rsidRPr="00A35F45">
        <w:rPr>
          <w:spacing w:val="8"/>
          <w:sz w:val="32"/>
          <w:szCs w:val="32"/>
          <w:lang w:val="en-US"/>
        </w:rPr>
        <w:t> </w:t>
      </w:r>
    </w:p>
    <w:p w14:paraId="2DAE84E9" w14:textId="77777777" w:rsidR="00E73B27" w:rsidRPr="00A35F45" w:rsidRDefault="00E73B27">
      <w:pPr>
        <w:pStyle w:val="template-color"/>
        <w:pBdr>
          <w:bottom w:val="single" w:sz="6" w:space="1" w:color="000000"/>
        </w:pBdr>
        <w:tabs>
          <w:tab w:val="left" w:pos="7320"/>
        </w:tabs>
        <w:spacing w:after="80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>Education</w:t>
      </w:r>
      <w:r w:rsidRPr="00A35F45">
        <w:rPr>
          <w:spacing w:val="8"/>
          <w:lang w:val="en-US"/>
        </w:rPr>
        <w:t xml:space="preserve"> </w:t>
      </w:r>
      <w:r w:rsidRPr="00A35F45">
        <w:rPr>
          <w:spacing w:val="8"/>
          <w:lang w:val="en-US"/>
        </w:rPr>
        <w:tab/>
      </w:r>
    </w:p>
    <w:p w14:paraId="1B2DB44A" w14:textId="77777777" w:rsidR="00E73B27" w:rsidRPr="00A35F45" w:rsidRDefault="00E73B27">
      <w:pPr>
        <w:pStyle w:val="template-color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>Northwestern College</w:t>
      </w:r>
    </w:p>
    <w:p w14:paraId="436A45F6" w14:textId="77777777" w:rsidR="00E73B27" w:rsidRPr="00A35F45" w:rsidRDefault="00E73B27">
      <w:pPr>
        <w:pStyle w:val="template-color"/>
        <w:rPr>
          <w:spacing w:val="8"/>
          <w:lang w:val="en-US"/>
        </w:rPr>
      </w:pPr>
      <w:r w:rsidRPr="00A35F45">
        <w:rPr>
          <w:b/>
          <w:bCs/>
          <w:spacing w:val="8"/>
          <w:lang w:val="en-US"/>
        </w:rPr>
        <w:t>Orange City, IA</w:t>
      </w:r>
    </w:p>
    <w:p w14:paraId="5F0AC85B" w14:textId="77777777" w:rsidR="00E73B27" w:rsidRPr="00B05507" w:rsidRDefault="00E73B27">
      <w:pPr>
        <w:keepNext/>
        <w:rPr>
          <w:spacing w:val="8"/>
          <w:lang w:val="en-US"/>
        </w:rPr>
      </w:pPr>
      <w:r w:rsidRPr="00A35F45">
        <w:rPr>
          <w:i/>
          <w:iCs/>
          <w:spacing w:val="8"/>
          <w:lang w:val="en-US"/>
        </w:rPr>
        <w:t xml:space="preserve">Spanish-English Translation &amp; Interpretation Modern Languages Candidate (Expected graduation </w:t>
      </w:r>
      <w:r w:rsidR="0010788C" w:rsidRPr="0010788C">
        <w:rPr>
          <w:i/>
          <w:iCs/>
          <w:spacing w:val="8"/>
          <w:lang w:val="en-US"/>
        </w:rPr>
        <w:t>Augu</w:t>
      </w:r>
      <w:r w:rsidR="0010788C">
        <w:rPr>
          <w:i/>
          <w:iCs/>
          <w:spacing w:val="8"/>
          <w:lang w:val="en-US"/>
        </w:rPr>
        <w:t>st</w:t>
      </w:r>
      <w:r w:rsidRPr="00A35F45">
        <w:rPr>
          <w:i/>
          <w:iCs/>
          <w:spacing w:val="8"/>
          <w:lang w:val="en-US"/>
        </w:rPr>
        <w:t xml:space="preserve"> </w:t>
      </w:r>
      <w:proofErr w:type="gramStart"/>
      <w:r w:rsidRPr="00A35F45">
        <w:rPr>
          <w:i/>
          <w:iCs/>
          <w:spacing w:val="8"/>
          <w:lang w:val="en-US"/>
        </w:rPr>
        <w:t>2020)</w:t>
      </w:r>
      <w:r w:rsidR="00B05507">
        <w:rPr>
          <w:i/>
          <w:iCs/>
          <w:spacing w:val="8"/>
          <w:lang w:val="en-US"/>
        </w:rPr>
        <w:t>(</w:t>
      </w:r>
      <w:proofErr w:type="gramEnd"/>
      <w:r w:rsidR="00B05507">
        <w:rPr>
          <w:i/>
          <w:iCs/>
          <w:spacing w:val="8"/>
          <w:lang w:val="en-US"/>
        </w:rPr>
        <w:t>Major GPA:2.96)</w:t>
      </w:r>
    </w:p>
    <w:p w14:paraId="3BB52AAB" w14:textId="77777777" w:rsidR="00E73B27" w:rsidRPr="00A35F45" w:rsidRDefault="00E73B27">
      <w:pPr>
        <w:numPr>
          <w:ilvl w:val="0"/>
          <w:numId w:val="1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b/>
          <w:bCs/>
          <w:spacing w:val="8"/>
          <w:sz w:val="22"/>
          <w:szCs w:val="22"/>
          <w:lang w:val="en-US"/>
        </w:rPr>
        <w:t xml:space="preserve">Extracurricular Activities: </w:t>
      </w:r>
      <w:r w:rsidRPr="00A35F45">
        <w:rPr>
          <w:spacing w:val="8"/>
          <w:sz w:val="22"/>
          <w:szCs w:val="22"/>
          <w:lang w:val="en-US"/>
        </w:rPr>
        <w:t>Summer of Service, International Club, Campus Ministry, Spring Service Partnership, Peer Mentor Program</w:t>
      </w:r>
      <w:r w:rsidR="0013136E" w:rsidRPr="0013136E">
        <w:rPr>
          <w:spacing w:val="8"/>
          <w:sz w:val="22"/>
          <w:szCs w:val="22"/>
          <w:lang w:val="en-US"/>
        </w:rPr>
        <w:t xml:space="preserve">, </w:t>
      </w:r>
      <w:r w:rsidR="0013136E">
        <w:rPr>
          <w:spacing w:val="8"/>
          <w:sz w:val="22"/>
          <w:szCs w:val="22"/>
          <w:lang w:val="en-US"/>
        </w:rPr>
        <w:t>Vacation Bible School Teacher</w:t>
      </w:r>
    </w:p>
    <w:p w14:paraId="24142D0B" w14:textId="77777777" w:rsidR="00E73B27" w:rsidRPr="00C359A2" w:rsidRDefault="00E73B27">
      <w:pPr>
        <w:rPr>
          <w:spacing w:val="8"/>
          <w:lang w:val="en-US"/>
        </w:rPr>
      </w:pPr>
      <w:r w:rsidRPr="00C359A2">
        <w:rPr>
          <w:spacing w:val="8"/>
          <w:sz w:val="22"/>
          <w:szCs w:val="22"/>
          <w:lang w:val="en-US"/>
        </w:rPr>
        <w:t> </w:t>
      </w:r>
    </w:p>
    <w:p w14:paraId="3510C3B5" w14:textId="77777777" w:rsidR="0013136E" w:rsidRPr="00C359A2" w:rsidRDefault="0013136E" w:rsidP="0013136E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rPr>
          <w:spacing w:val="8"/>
          <w:lang w:val="en-US"/>
        </w:rPr>
      </w:pPr>
      <w:r w:rsidRPr="00C359A2">
        <w:rPr>
          <w:b/>
          <w:bCs/>
          <w:caps/>
          <w:spacing w:val="8"/>
          <w:lang w:val="en-US"/>
        </w:rPr>
        <w:t>Related experience</w:t>
      </w:r>
      <w:r w:rsidRPr="00C359A2">
        <w:rPr>
          <w:spacing w:val="8"/>
          <w:lang w:val="en-US"/>
        </w:rPr>
        <w:tab/>
        <w:t xml:space="preserve"> </w:t>
      </w:r>
      <w:r w:rsidRPr="00C359A2">
        <w:rPr>
          <w:spacing w:val="8"/>
          <w:lang w:val="en-US"/>
        </w:rPr>
        <w:tab/>
      </w:r>
    </w:p>
    <w:p w14:paraId="36F0BDF2" w14:textId="16194563" w:rsidR="003819B0" w:rsidRDefault="003819B0" w:rsidP="0013136E">
      <w:pPr>
        <w:pStyle w:val="template-color"/>
        <w:rPr>
          <w:b/>
          <w:bCs/>
          <w:spacing w:val="8"/>
          <w:lang w:val="en-US"/>
        </w:rPr>
      </w:pPr>
      <w:r>
        <w:rPr>
          <w:b/>
          <w:bCs/>
          <w:caps/>
          <w:spacing w:val="8"/>
          <w:lang w:val="en-US"/>
        </w:rPr>
        <w:t>PROMISE COMMUNITY HEALTH CLINIC And Sioux Center health,</w:t>
      </w:r>
      <w:r w:rsidRPr="003819B0">
        <w:rPr>
          <w:b/>
          <w:bCs/>
          <w:spacing w:val="8"/>
          <w:lang w:val="en-US"/>
        </w:rPr>
        <w:t xml:space="preserve"> </w:t>
      </w:r>
      <w:r w:rsidRPr="00E73B27">
        <w:rPr>
          <w:b/>
          <w:bCs/>
          <w:spacing w:val="8"/>
          <w:lang w:val="en-US"/>
        </w:rPr>
        <w:t xml:space="preserve">Sioux </w:t>
      </w:r>
      <w:r>
        <w:rPr>
          <w:b/>
          <w:bCs/>
          <w:spacing w:val="8"/>
          <w:lang w:val="en-US"/>
        </w:rPr>
        <w:t>Center</w:t>
      </w:r>
      <w:r w:rsidRPr="00A35F45">
        <w:rPr>
          <w:b/>
          <w:bCs/>
          <w:spacing w:val="8"/>
          <w:lang w:val="en-US"/>
        </w:rPr>
        <w:t>, IA</w:t>
      </w:r>
    </w:p>
    <w:p w14:paraId="5A0685EF" w14:textId="5E2489B2" w:rsidR="003819B0" w:rsidRPr="00C359A2" w:rsidRDefault="003819B0" w:rsidP="003819B0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  <w:lang w:val="en-US"/>
        </w:rPr>
      </w:pP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Intern</w:t>
      </w:r>
      <w:r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July 2020</w:t>
      </w:r>
      <w:r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</w:p>
    <w:p w14:paraId="2E38A566" w14:textId="02F97C54" w:rsidR="003819B0" w:rsidRDefault="003819B0" w:rsidP="003819B0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Shadow medical interpreters at both a clinic and hospital setting, writing down observations and questions</w:t>
      </w:r>
    </w:p>
    <w:p w14:paraId="3823571E" w14:textId="5B4E8A46" w:rsidR="003819B0" w:rsidRDefault="003819B0" w:rsidP="003819B0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Translate documents needed from both places in a timely manner; documents ranging from simple medical history to documents involving food items for health coaches at the clinic</w:t>
      </w:r>
    </w:p>
    <w:p w14:paraId="6287ACA5" w14:textId="7BE60A59" w:rsidR="003819B0" w:rsidRPr="003819B0" w:rsidRDefault="003819B0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b/>
          <w:bCs/>
          <w:caps/>
          <w:spacing w:val="8"/>
          <w:lang w:val="en-US"/>
        </w:rPr>
      </w:pPr>
      <w:r w:rsidRPr="003819B0">
        <w:rPr>
          <w:spacing w:val="8"/>
          <w:sz w:val="22"/>
          <w:szCs w:val="22"/>
          <w:lang w:val="en-US"/>
        </w:rPr>
        <w:t>Practice interpreting for hospital visits in physical therapy and regular check</w:t>
      </w:r>
      <w:r>
        <w:rPr>
          <w:spacing w:val="8"/>
          <w:sz w:val="22"/>
          <w:szCs w:val="22"/>
          <w:lang w:val="en-US"/>
        </w:rPr>
        <w:t>-</w:t>
      </w:r>
      <w:r w:rsidRPr="003819B0">
        <w:rPr>
          <w:spacing w:val="8"/>
          <w:sz w:val="22"/>
          <w:szCs w:val="22"/>
          <w:lang w:val="en-US"/>
        </w:rPr>
        <w:t>up appointments</w:t>
      </w:r>
    </w:p>
    <w:p w14:paraId="4327F05E" w14:textId="2C7400CD" w:rsidR="003819B0" w:rsidRPr="003819B0" w:rsidRDefault="003819B0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b/>
          <w:bCs/>
          <w:caps/>
          <w:spacing w:val="8"/>
          <w:lang w:val="en-US"/>
        </w:rPr>
      </w:pPr>
      <w:r>
        <w:rPr>
          <w:spacing w:val="8"/>
          <w:sz w:val="22"/>
          <w:szCs w:val="22"/>
          <w:lang w:val="en-US"/>
        </w:rPr>
        <w:t>Learn more about the role of a medical interpreter in a hospital and clinic setting</w:t>
      </w:r>
    </w:p>
    <w:p w14:paraId="7D6D95F1" w14:textId="77777777" w:rsidR="003819B0" w:rsidRDefault="003819B0" w:rsidP="0013136E">
      <w:pPr>
        <w:pStyle w:val="template-color"/>
        <w:rPr>
          <w:b/>
          <w:bCs/>
          <w:caps/>
          <w:spacing w:val="8"/>
          <w:lang w:val="en-US"/>
        </w:rPr>
      </w:pPr>
    </w:p>
    <w:p w14:paraId="5F30BFE2" w14:textId="2DE7F6B8" w:rsidR="0013136E" w:rsidRPr="00C359A2" w:rsidRDefault="0013136E" w:rsidP="0013136E">
      <w:pPr>
        <w:pStyle w:val="template-color"/>
        <w:rPr>
          <w:spacing w:val="8"/>
          <w:lang w:val="en-US"/>
        </w:rPr>
      </w:pPr>
      <w:r w:rsidRPr="00C359A2">
        <w:rPr>
          <w:b/>
          <w:bCs/>
          <w:caps/>
          <w:spacing w:val="8"/>
          <w:lang w:val="en-US"/>
        </w:rPr>
        <w:t xml:space="preserve">Northwestern College, </w:t>
      </w:r>
      <w:r w:rsidRPr="00C359A2">
        <w:rPr>
          <w:b/>
          <w:bCs/>
          <w:spacing w:val="8"/>
          <w:lang w:val="en-US"/>
        </w:rPr>
        <w:t>Orange City, IA</w:t>
      </w:r>
    </w:p>
    <w:p w14:paraId="6C3E25BA" w14:textId="3C7B23D3" w:rsidR="0013136E" w:rsidRPr="00C359A2" w:rsidRDefault="0013136E" w:rsidP="0013136E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  <w:lang w:val="en-US"/>
        </w:rPr>
      </w:pPr>
      <w:r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Ambassador, Aug 2017 </w:t>
      </w:r>
      <w:r w:rsidR="00A35F45"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–</w:t>
      </w:r>
      <w:r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  <w:r w:rsidR="00A35F45"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Spring 2020</w:t>
      </w:r>
      <w:r w:rsidRPr="00C359A2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</w:p>
    <w:p w14:paraId="273A4E9A" w14:textId="77777777" w:rsidR="0013136E" w:rsidRPr="00A35F45" w:rsidRDefault="0013136E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Give tours to prospective students and their families, giving any basic information as well as answering any questions or concerns regarding academics and student life</w:t>
      </w:r>
    </w:p>
    <w:p w14:paraId="02E63182" w14:textId="77777777" w:rsidR="0013136E" w:rsidRPr="00A35F45" w:rsidRDefault="0013136E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Host prospective students overnight in dorm room, </w:t>
      </w:r>
      <w:proofErr w:type="gramStart"/>
      <w:r w:rsidRPr="00A35F45">
        <w:rPr>
          <w:spacing w:val="8"/>
          <w:sz w:val="22"/>
          <w:szCs w:val="22"/>
          <w:lang w:val="en-US"/>
        </w:rPr>
        <w:t>so as to</w:t>
      </w:r>
      <w:proofErr w:type="gramEnd"/>
      <w:r w:rsidRPr="00A35F45">
        <w:rPr>
          <w:spacing w:val="8"/>
          <w:sz w:val="22"/>
          <w:szCs w:val="22"/>
          <w:lang w:val="en-US"/>
        </w:rPr>
        <w:t xml:space="preserve"> offer an experience of dorm life</w:t>
      </w:r>
    </w:p>
    <w:p w14:paraId="5405E73F" w14:textId="77777777" w:rsidR="0013136E" w:rsidRPr="00A35F45" w:rsidRDefault="0013136E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Host prospective students and their family for lunch in the school cafeteria, giving a glimpse into dining on campus</w:t>
      </w:r>
    </w:p>
    <w:p w14:paraId="01853D60" w14:textId="77777777" w:rsidR="0013136E" w:rsidRPr="00A35F45" w:rsidRDefault="0013136E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Speak on student life panels for groups of prospective students and families, answering any questions they have regarding the cumulative student experience and sharing my own story</w:t>
      </w:r>
    </w:p>
    <w:p w14:paraId="6F903C0D" w14:textId="77777777" w:rsidR="0013136E" w:rsidRPr="00A35F45" w:rsidRDefault="0013136E" w:rsidP="0013136E">
      <w:pPr>
        <w:numPr>
          <w:ilvl w:val="0"/>
          <w:numId w:val="4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13136E">
        <w:rPr>
          <w:spacing w:val="8"/>
          <w:sz w:val="22"/>
          <w:szCs w:val="22"/>
          <w:lang w:val="en-US"/>
        </w:rPr>
        <w:t>Assist with visits from S</w:t>
      </w:r>
      <w:r>
        <w:rPr>
          <w:spacing w:val="8"/>
          <w:sz w:val="22"/>
          <w:szCs w:val="22"/>
          <w:lang w:val="en-US"/>
        </w:rPr>
        <w:t>panish-speaking families who require interpreting simply speaking their native language to feel comfortable while on campus</w:t>
      </w:r>
    </w:p>
    <w:p w14:paraId="0B5CB710" w14:textId="77777777" w:rsidR="0013136E" w:rsidRPr="00A35F45" w:rsidRDefault="0013136E" w:rsidP="0013136E">
      <w:pPr>
        <w:pBdr>
          <w:left w:val="none" w:sz="0" w:space="7" w:color="auto"/>
        </w:pBdr>
        <w:ind w:left="-31"/>
        <w:rPr>
          <w:spacing w:val="8"/>
          <w:sz w:val="22"/>
          <w:szCs w:val="22"/>
          <w:lang w:val="en-US"/>
        </w:rPr>
      </w:pPr>
    </w:p>
    <w:p w14:paraId="7EE794E2" w14:textId="6FB13082" w:rsidR="0013136E" w:rsidRPr="00A35F45" w:rsidRDefault="0013136E" w:rsidP="0013136E">
      <w:pPr>
        <w:rPr>
          <w:i/>
          <w:iCs/>
          <w:spacing w:val="8"/>
          <w:lang w:val="en-US"/>
        </w:rPr>
      </w:pPr>
      <w:r w:rsidRPr="00A35F45">
        <w:rPr>
          <w:i/>
          <w:iCs/>
          <w:spacing w:val="8"/>
          <w:lang w:val="en-US"/>
        </w:rPr>
        <w:t xml:space="preserve"> Spanish Peer Tutor, Aug 2017 </w:t>
      </w:r>
      <w:r w:rsidR="00A35F45" w:rsidRPr="00A35F45">
        <w:rPr>
          <w:i/>
          <w:iCs/>
          <w:spacing w:val="8"/>
          <w:lang w:val="en-US"/>
        </w:rPr>
        <w:t>–</w:t>
      </w:r>
      <w:r w:rsidRPr="00A35F45">
        <w:rPr>
          <w:i/>
          <w:iCs/>
          <w:spacing w:val="8"/>
          <w:lang w:val="en-US"/>
        </w:rPr>
        <w:t xml:space="preserve"> </w:t>
      </w:r>
      <w:r w:rsidR="00A35F45" w:rsidRPr="00A35F45">
        <w:rPr>
          <w:i/>
          <w:iCs/>
          <w:spacing w:val="8"/>
          <w:lang w:val="en-US"/>
        </w:rPr>
        <w:t>Spring 2020</w:t>
      </w:r>
      <w:r w:rsidRPr="00A35F45">
        <w:rPr>
          <w:i/>
          <w:iCs/>
          <w:spacing w:val="8"/>
          <w:lang w:val="en-US"/>
        </w:rPr>
        <w:t xml:space="preserve"> </w:t>
      </w:r>
    </w:p>
    <w:p w14:paraId="1547AB86" w14:textId="77777777" w:rsidR="0013136E" w:rsidRPr="00A35F45" w:rsidRDefault="0013136E" w:rsidP="0013136E">
      <w:pPr>
        <w:numPr>
          <w:ilvl w:val="0"/>
          <w:numId w:val="5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Tutor for a range Spanish courses like conversation courses, as well as literature and translation courses</w:t>
      </w:r>
    </w:p>
    <w:p w14:paraId="798BEC3F" w14:textId="77777777" w:rsidR="0013136E" w:rsidRPr="00A35F45" w:rsidRDefault="0013136E" w:rsidP="0013136E">
      <w:pPr>
        <w:numPr>
          <w:ilvl w:val="0"/>
          <w:numId w:val="5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Learned to adapt tutoring methods to individual students and for various courses</w:t>
      </w:r>
    </w:p>
    <w:p w14:paraId="07F3326A" w14:textId="77777777" w:rsidR="0013136E" w:rsidRPr="00A35F45" w:rsidRDefault="0013136E" w:rsidP="0013136E">
      <w:pPr>
        <w:numPr>
          <w:ilvl w:val="0"/>
          <w:numId w:val="5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For courses I had taken myself, communicated any tips and strategies learned for my own grasping of course topics and concepts</w:t>
      </w:r>
    </w:p>
    <w:p w14:paraId="17E1B3FF" w14:textId="77777777" w:rsidR="0013136E" w:rsidRPr="00A35F45" w:rsidRDefault="0013136E" w:rsidP="0013136E">
      <w:pPr>
        <w:rPr>
          <w:spacing w:val="8"/>
          <w:lang w:val="en-US"/>
        </w:rPr>
      </w:pPr>
      <w:r w:rsidRPr="00A35F45">
        <w:rPr>
          <w:spacing w:val="8"/>
          <w:lang w:val="en-US"/>
        </w:rPr>
        <w:t> </w:t>
      </w:r>
    </w:p>
    <w:p w14:paraId="48C30CE9" w14:textId="77777777" w:rsidR="0013136E" w:rsidRPr="00A35F45" w:rsidRDefault="0013136E" w:rsidP="0013136E">
      <w:pPr>
        <w:pStyle w:val="template-color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 xml:space="preserve">Local Community Schools, </w:t>
      </w:r>
      <w:r w:rsidRPr="00E73B27">
        <w:rPr>
          <w:b/>
          <w:bCs/>
          <w:spacing w:val="8"/>
          <w:lang w:val="en-US"/>
        </w:rPr>
        <w:t>Sioux County</w:t>
      </w:r>
      <w:r w:rsidRPr="00A35F45">
        <w:rPr>
          <w:b/>
          <w:bCs/>
          <w:spacing w:val="8"/>
          <w:lang w:val="en-US"/>
        </w:rPr>
        <w:t>, IA</w:t>
      </w:r>
    </w:p>
    <w:p w14:paraId="7DD32739" w14:textId="2C79733E" w:rsidR="0013136E" w:rsidRPr="00A35F45" w:rsidRDefault="0013136E" w:rsidP="0013136E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  <w:lang w:val="en-US"/>
        </w:rPr>
      </w:pP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Parent Teacher Conference Interpreter, Nov 2016 </w:t>
      </w:r>
      <w:r w:rsidR="00A35F45"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–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  <w:r w:rsidR="00A35F45"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Spring 2020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</w:p>
    <w:p w14:paraId="2894BB15" w14:textId="77777777" w:rsidR="0013136E" w:rsidRPr="00A35F45" w:rsidRDefault="0013136E" w:rsidP="0013136E">
      <w:pPr>
        <w:numPr>
          <w:ilvl w:val="0"/>
          <w:numId w:val="6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Follow ethical codes that protect the confidentiality of information.</w:t>
      </w:r>
    </w:p>
    <w:p w14:paraId="6CD9D464" w14:textId="77777777" w:rsidR="0013136E" w:rsidRPr="00A35F45" w:rsidRDefault="0013136E" w:rsidP="0013136E">
      <w:pPr>
        <w:numPr>
          <w:ilvl w:val="0"/>
          <w:numId w:val="6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Educate students, parents, staff, and teachers about the roles and functions of educational interpreters.</w:t>
      </w:r>
    </w:p>
    <w:p w14:paraId="7BB5F045" w14:textId="77777777" w:rsidR="0013136E" w:rsidRPr="00A35F45" w:rsidRDefault="0013136E" w:rsidP="0013136E">
      <w:pPr>
        <w:numPr>
          <w:ilvl w:val="0"/>
          <w:numId w:val="6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Identify and resolve conflicts related to the meanings of words, concepts, practices, or behaviors.</w:t>
      </w:r>
    </w:p>
    <w:p w14:paraId="0DCF6F4C" w14:textId="77777777" w:rsidR="0013136E" w:rsidRPr="00A35F45" w:rsidRDefault="0013136E" w:rsidP="0013136E">
      <w:pPr>
        <w:numPr>
          <w:ilvl w:val="0"/>
          <w:numId w:val="6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Translate messages simultaneously or consecutively into specified languages, orally or by using hand signs, maintaining message content, context, and style as much as possible.</w:t>
      </w:r>
    </w:p>
    <w:p w14:paraId="69ED5D32" w14:textId="77777777" w:rsidR="0013136E" w:rsidRPr="00A35F45" w:rsidRDefault="0013136E" w:rsidP="0013136E">
      <w:pPr>
        <w:numPr>
          <w:ilvl w:val="0"/>
          <w:numId w:val="6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Help in the communication between </w:t>
      </w:r>
      <w:proofErr w:type="gramStart"/>
      <w:r w:rsidRPr="00A35F45">
        <w:rPr>
          <w:spacing w:val="8"/>
          <w:sz w:val="22"/>
          <w:szCs w:val="22"/>
          <w:lang w:val="en-US"/>
        </w:rPr>
        <w:t>school teachers</w:t>
      </w:r>
      <w:proofErr w:type="gramEnd"/>
      <w:r w:rsidRPr="00A35F45">
        <w:rPr>
          <w:spacing w:val="8"/>
          <w:sz w:val="22"/>
          <w:szCs w:val="22"/>
          <w:lang w:val="en-US"/>
        </w:rPr>
        <w:t xml:space="preserve"> and parents with limited English skills</w:t>
      </w:r>
    </w:p>
    <w:p w14:paraId="521D35E8" w14:textId="77777777" w:rsidR="0013136E" w:rsidRPr="00A35F45" w:rsidRDefault="0013136E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45A9F0F4" w14:textId="794F7B15" w:rsidR="0013136E" w:rsidRDefault="0013136E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7931C0D2" w14:textId="04BF4396" w:rsidR="003819B0" w:rsidRDefault="003819B0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38907861" w14:textId="1967057F" w:rsidR="003819B0" w:rsidRDefault="003819B0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204A8DF7" w14:textId="6734F261" w:rsidR="003819B0" w:rsidRDefault="003819B0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75434F2C" w14:textId="77777777" w:rsidR="003819B0" w:rsidRPr="00A35F45" w:rsidRDefault="003819B0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238D9B28" w14:textId="77777777" w:rsidR="0013136E" w:rsidRPr="00A35F45" w:rsidRDefault="0013136E" w:rsidP="0013136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0A861132" w14:textId="77777777" w:rsidR="00E73B27" w:rsidRPr="00A35F45" w:rsidRDefault="0013136E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lastRenderedPageBreak/>
        <w:t>Other Professional</w:t>
      </w:r>
      <w:r w:rsidR="00E73B27" w:rsidRPr="00A35F45">
        <w:rPr>
          <w:b/>
          <w:bCs/>
          <w:caps/>
          <w:spacing w:val="8"/>
          <w:lang w:val="en-US"/>
        </w:rPr>
        <w:t xml:space="preserve"> Experience</w:t>
      </w:r>
      <w:r w:rsidR="00E73B27" w:rsidRPr="00A35F45">
        <w:rPr>
          <w:spacing w:val="8"/>
          <w:lang w:val="en-US"/>
        </w:rPr>
        <w:t xml:space="preserve"> </w:t>
      </w:r>
      <w:r w:rsidR="00E73B27" w:rsidRPr="00A35F45">
        <w:rPr>
          <w:spacing w:val="8"/>
          <w:lang w:val="en-US"/>
        </w:rPr>
        <w:tab/>
        <w:t xml:space="preserve"> </w:t>
      </w:r>
      <w:r w:rsidR="00E73B27" w:rsidRPr="00A35F45">
        <w:rPr>
          <w:spacing w:val="8"/>
          <w:lang w:val="en-US"/>
        </w:rPr>
        <w:tab/>
      </w:r>
    </w:p>
    <w:p w14:paraId="544E5F77" w14:textId="77777777" w:rsidR="00E73B27" w:rsidRPr="00A35F45" w:rsidRDefault="00E73B27" w:rsidP="00E73B27">
      <w:pPr>
        <w:pStyle w:val="template-color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 xml:space="preserve">Town Square Coffeehouse &amp; Kitchen, </w:t>
      </w:r>
      <w:r w:rsidRPr="00A35F45">
        <w:rPr>
          <w:b/>
          <w:bCs/>
          <w:spacing w:val="8"/>
          <w:lang w:val="en-US"/>
        </w:rPr>
        <w:t>Orange City, IA</w:t>
      </w:r>
    </w:p>
    <w:p w14:paraId="5DB129D3" w14:textId="77777777" w:rsidR="00E73B27" w:rsidRDefault="0010788C" w:rsidP="00E73B27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</w:rPr>
      </w:pPr>
      <w:r w:rsidRPr="0010788C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Barista, Weekend Manager</w:t>
      </w:r>
      <w:r w:rsidR="00E73B2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, </w:t>
      </w:r>
      <w:proofErr w:type="spellStart"/>
      <w:r w:rsidR="00E73B2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Dec</w:t>
      </w:r>
      <w:proofErr w:type="spellEnd"/>
      <w:r w:rsidR="00E73B2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2018 - </w:t>
      </w:r>
      <w:proofErr w:type="spellStart"/>
      <w:r w:rsidR="00E73B2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Present</w:t>
      </w:r>
      <w:proofErr w:type="spellEnd"/>
      <w:r w:rsidR="00E73B27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</w:p>
    <w:p w14:paraId="709E7C6F" w14:textId="77777777" w:rsidR="00E73B27" w:rsidRPr="00A35F45" w:rsidRDefault="00E73B27" w:rsidP="00E73B27">
      <w:pPr>
        <w:numPr>
          <w:ilvl w:val="0"/>
          <w:numId w:val="3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Closing duties for the shop, including cleaning the shop, restocking, closing drawer and cleaning all the coffee makers, </w:t>
      </w:r>
      <w:proofErr w:type="gramStart"/>
      <w:r w:rsidRPr="00A35F45">
        <w:rPr>
          <w:spacing w:val="8"/>
          <w:sz w:val="22"/>
          <w:szCs w:val="22"/>
          <w:lang w:val="en-US"/>
        </w:rPr>
        <w:t>machines</w:t>
      </w:r>
      <w:proofErr w:type="gramEnd"/>
      <w:r w:rsidRPr="00A35F45">
        <w:rPr>
          <w:spacing w:val="8"/>
          <w:sz w:val="22"/>
          <w:szCs w:val="22"/>
          <w:lang w:val="en-US"/>
        </w:rPr>
        <w:t xml:space="preserve"> and dishes</w:t>
      </w:r>
    </w:p>
    <w:p w14:paraId="0B18A70A" w14:textId="77777777" w:rsidR="0010788C" w:rsidRPr="00A35F45" w:rsidRDefault="001B09B0" w:rsidP="00E73B27">
      <w:pPr>
        <w:numPr>
          <w:ilvl w:val="0"/>
          <w:numId w:val="3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Mindful of the</w:t>
      </w:r>
      <w:r w:rsidR="0010788C" w:rsidRPr="0010788C">
        <w:rPr>
          <w:spacing w:val="8"/>
          <w:sz w:val="22"/>
          <w:szCs w:val="22"/>
          <w:lang w:val="en-US"/>
        </w:rPr>
        <w:t xml:space="preserve"> wellbeing</w:t>
      </w:r>
      <w:r>
        <w:rPr>
          <w:spacing w:val="8"/>
          <w:sz w:val="22"/>
          <w:szCs w:val="22"/>
          <w:lang w:val="en-US"/>
        </w:rPr>
        <w:t xml:space="preserve"> and readiness</w:t>
      </w:r>
      <w:r w:rsidR="0010788C" w:rsidRPr="0010788C">
        <w:rPr>
          <w:spacing w:val="8"/>
          <w:sz w:val="22"/>
          <w:szCs w:val="22"/>
          <w:lang w:val="en-US"/>
        </w:rPr>
        <w:t xml:space="preserve"> </w:t>
      </w:r>
      <w:r w:rsidR="0010788C">
        <w:rPr>
          <w:spacing w:val="8"/>
          <w:sz w:val="22"/>
          <w:szCs w:val="22"/>
          <w:lang w:val="en-US"/>
        </w:rPr>
        <w:t>of weekend</w:t>
      </w:r>
      <w:r w:rsidR="002F1129">
        <w:rPr>
          <w:spacing w:val="8"/>
          <w:sz w:val="22"/>
          <w:szCs w:val="22"/>
          <w:lang w:val="en-US"/>
        </w:rPr>
        <w:t xml:space="preserve"> part-time</w:t>
      </w:r>
      <w:r w:rsidR="0010788C">
        <w:rPr>
          <w:spacing w:val="8"/>
          <w:sz w:val="22"/>
          <w:szCs w:val="22"/>
          <w:lang w:val="en-US"/>
        </w:rPr>
        <w:t xml:space="preserve"> workers</w:t>
      </w:r>
    </w:p>
    <w:p w14:paraId="4BCCCFB9" w14:textId="77777777" w:rsidR="0010788C" w:rsidRPr="00A35F45" w:rsidRDefault="0010788C" w:rsidP="00E73B27">
      <w:pPr>
        <w:numPr>
          <w:ilvl w:val="0"/>
          <w:numId w:val="3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Work closely with the general manager, reporting any issues or complaints</w:t>
      </w:r>
    </w:p>
    <w:p w14:paraId="0B49C2AE" w14:textId="77777777" w:rsidR="00E73B27" w:rsidRPr="00A35F45" w:rsidRDefault="00E73B27" w:rsidP="00E73B27">
      <w:pPr>
        <w:numPr>
          <w:ilvl w:val="0"/>
          <w:numId w:val="3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Interact with customers of various backgrounds (i.e. students, parents, travelers,</w:t>
      </w:r>
      <w:r w:rsidR="00E33E3E">
        <w:rPr>
          <w:spacing w:val="8"/>
          <w:sz w:val="22"/>
          <w:szCs w:val="22"/>
          <w:lang w:val="en-US"/>
        </w:rPr>
        <w:t xml:space="preserve"> families,</w:t>
      </w:r>
      <w:r w:rsidRPr="00A35F45">
        <w:rPr>
          <w:spacing w:val="8"/>
          <w:sz w:val="22"/>
          <w:szCs w:val="22"/>
          <w:lang w:val="en-US"/>
        </w:rPr>
        <w:t xml:space="preserve"> etc.)</w:t>
      </w:r>
    </w:p>
    <w:p w14:paraId="27BE31DA" w14:textId="77777777" w:rsidR="00E73B27" w:rsidRPr="00A35F45" w:rsidRDefault="00E73B27" w:rsidP="00E73B27">
      <w:pPr>
        <w:numPr>
          <w:ilvl w:val="0"/>
          <w:numId w:val="3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Part of an atmosphere that promotes belonging and dignifies others</w:t>
      </w:r>
    </w:p>
    <w:p w14:paraId="468B4B37" w14:textId="77777777" w:rsidR="00E73B27" w:rsidRPr="00A35F45" w:rsidRDefault="00E73B27" w:rsidP="00E73B27">
      <w:pPr>
        <w:pBdr>
          <w:left w:val="none" w:sz="0" w:space="7" w:color="auto"/>
        </w:pBdr>
        <w:ind w:left="-31"/>
        <w:rPr>
          <w:spacing w:val="8"/>
          <w:sz w:val="22"/>
          <w:szCs w:val="22"/>
          <w:lang w:val="en-US"/>
        </w:rPr>
      </w:pPr>
    </w:p>
    <w:p w14:paraId="68D160B5" w14:textId="77777777" w:rsidR="00E73B27" w:rsidRPr="00A35F45" w:rsidRDefault="00E73B27">
      <w:pPr>
        <w:pStyle w:val="template-color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 xml:space="preserve">Creative Dining (Campus Dining), </w:t>
      </w:r>
      <w:r w:rsidRPr="00A35F45">
        <w:rPr>
          <w:b/>
          <w:bCs/>
          <w:spacing w:val="8"/>
          <w:lang w:val="en-US"/>
        </w:rPr>
        <w:t>Orange City, IA</w:t>
      </w:r>
    </w:p>
    <w:p w14:paraId="4377F6E4" w14:textId="29A4D15D" w:rsidR="00E73B27" w:rsidRDefault="00E73B27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Barista, Jan 2019 </w:t>
      </w:r>
      <w:r w:rsid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Mar 2020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</w:p>
    <w:p w14:paraId="6C475B52" w14:textId="77777777" w:rsidR="00E73B27" w:rsidRDefault="00E73B27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</w:rPr>
      </w:pPr>
      <w:proofErr w:type="spellStart"/>
      <w:r>
        <w:rPr>
          <w:spacing w:val="8"/>
          <w:sz w:val="22"/>
          <w:szCs w:val="22"/>
        </w:rPr>
        <w:t>Opening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duties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for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the</w:t>
      </w:r>
      <w:proofErr w:type="spellEnd"/>
      <w:r>
        <w:rPr>
          <w:spacing w:val="8"/>
          <w:sz w:val="22"/>
          <w:szCs w:val="22"/>
        </w:rPr>
        <w:t xml:space="preserve"> café</w:t>
      </w:r>
    </w:p>
    <w:p w14:paraId="08875878" w14:textId="77777777" w:rsidR="00E73B27" w:rsidRPr="00A35F45" w:rsidRDefault="00E73B27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Restocking café with needed items based on communication with closers</w:t>
      </w:r>
    </w:p>
    <w:p w14:paraId="4B59BADA" w14:textId="77777777" w:rsidR="00E73B27" w:rsidRPr="00A35F45" w:rsidRDefault="00E73B27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Interact with students, </w:t>
      </w:r>
      <w:proofErr w:type="gramStart"/>
      <w:r w:rsidRPr="00A35F45">
        <w:rPr>
          <w:spacing w:val="8"/>
          <w:sz w:val="22"/>
          <w:szCs w:val="22"/>
          <w:lang w:val="en-US"/>
        </w:rPr>
        <w:t>staff</w:t>
      </w:r>
      <w:proofErr w:type="gramEnd"/>
      <w:r w:rsidRPr="00A35F45">
        <w:rPr>
          <w:spacing w:val="8"/>
          <w:sz w:val="22"/>
          <w:szCs w:val="22"/>
          <w:lang w:val="en-US"/>
        </w:rPr>
        <w:t xml:space="preserve"> and faculty, as well as community members</w:t>
      </w:r>
    </w:p>
    <w:p w14:paraId="4C620D12" w14:textId="77777777" w:rsidR="00E73B27" w:rsidRPr="00A35F45" w:rsidRDefault="00E73B27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Communicate with co-workers regarding any issues or needed restocking in-between shifts</w:t>
      </w:r>
    </w:p>
    <w:p w14:paraId="689C3724" w14:textId="77777777" w:rsidR="00E33E3E" w:rsidRPr="00A35F45" w:rsidRDefault="00E33E3E" w:rsidP="00E33E3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4BFC447B" w14:textId="77777777" w:rsidR="00E33E3E" w:rsidRPr="00A35F45" w:rsidRDefault="00E33E3E" w:rsidP="00E33E3E">
      <w:pPr>
        <w:pStyle w:val="template-color"/>
        <w:rPr>
          <w:spacing w:val="8"/>
          <w:lang w:val="en-US"/>
        </w:rPr>
      </w:pPr>
      <w:r w:rsidRPr="00A35F45">
        <w:rPr>
          <w:b/>
          <w:bCs/>
          <w:caps/>
          <w:spacing w:val="8"/>
          <w:lang w:val="en-US"/>
        </w:rPr>
        <w:t xml:space="preserve">Holland plaza, </w:t>
      </w:r>
      <w:r w:rsidRPr="00A35F45">
        <w:rPr>
          <w:b/>
          <w:bCs/>
          <w:spacing w:val="8"/>
          <w:lang w:val="en-US"/>
        </w:rPr>
        <w:t>Orange City, IA</w:t>
      </w:r>
    </w:p>
    <w:p w14:paraId="27DC0BCF" w14:textId="77777777" w:rsidR="00E33E3E" w:rsidRPr="00A35F45" w:rsidRDefault="00E33E3E" w:rsidP="00E33E3E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  <w:lang w:val="en-US"/>
        </w:rPr>
      </w:pP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Cashier, June 2018 – Feb 2019 </w:t>
      </w:r>
    </w:p>
    <w:p w14:paraId="3FBDD7F8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Opening</w:t>
      </w:r>
      <w:r w:rsidRPr="00E33E3E">
        <w:rPr>
          <w:spacing w:val="8"/>
          <w:sz w:val="22"/>
          <w:szCs w:val="22"/>
          <w:lang w:val="en-US"/>
        </w:rPr>
        <w:t xml:space="preserve"> duties</w:t>
      </w:r>
      <w:r w:rsidRPr="00A35F45">
        <w:rPr>
          <w:spacing w:val="8"/>
          <w:sz w:val="22"/>
          <w:szCs w:val="22"/>
          <w:lang w:val="en-US"/>
        </w:rPr>
        <w:t xml:space="preserve"> </w:t>
      </w:r>
      <w:r w:rsidRPr="00E33E3E">
        <w:rPr>
          <w:spacing w:val="8"/>
          <w:sz w:val="22"/>
          <w:szCs w:val="22"/>
          <w:lang w:val="en-US"/>
        </w:rPr>
        <w:t>for the movie t</w:t>
      </w:r>
      <w:r>
        <w:rPr>
          <w:spacing w:val="8"/>
          <w:sz w:val="22"/>
          <w:szCs w:val="22"/>
          <w:lang w:val="en-US"/>
        </w:rPr>
        <w:t>heatre</w:t>
      </w:r>
    </w:p>
    <w:p w14:paraId="711321C7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Restocking </w:t>
      </w:r>
      <w:r w:rsidRPr="00E33E3E">
        <w:rPr>
          <w:spacing w:val="8"/>
          <w:sz w:val="22"/>
          <w:szCs w:val="22"/>
          <w:lang w:val="en-US"/>
        </w:rPr>
        <w:t>the front with</w:t>
      </w:r>
      <w:r>
        <w:rPr>
          <w:spacing w:val="8"/>
          <w:sz w:val="22"/>
          <w:szCs w:val="22"/>
          <w:lang w:val="en-US"/>
        </w:rPr>
        <w:t xml:space="preserve"> concessions and other needed items for the front</w:t>
      </w:r>
    </w:p>
    <w:p w14:paraId="0603C396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Interact with </w:t>
      </w:r>
      <w:r w:rsidRPr="00E33E3E">
        <w:rPr>
          <w:spacing w:val="8"/>
          <w:sz w:val="22"/>
          <w:szCs w:val="22"/>
          <w:lang w:val="en-US"/>
        </w:rPr>
        <w:t>members of t</w:t>
      </w:r>
      <w:r>
        <w:rPr>
          <w:spacing w:val="8"/>
          <w:sz w:val="22"/>
          <w:szCs w:val="22"/>
          <w:lang w:val="en-US"/>
        </w:rPr>
        <w:t>he community including high school and college students as well as families</w:t>
      </w:r>
    </w:p>
    <w:p w14:paraId="5973015F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Communicate with co-workers regarding any issues or needed restocking in-between shifts</w:t>
      </w:r>
    </w:p>
    <w:p w14:paraId="2C0875FA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E33E3E">
        <w:rPr>
          <w:spacing w:val="8"/>
          <w:sz w:val="22"/>
          <w:szCs w:val="22"/>
          <w:lang w:val="en-US"/>
        </w:rPr>
        <w:t>Closing duties including cleaning o</w:t>
      </w:r>
      <w:r>
        <w:rPr>
          <w:spacing w:val="8"/>
          <w:sz w:val="22"/>
          <w:szCs w:val="22"/>
          <w:lang w:val="en-US"/>
        </w:rPr>
        <w:t>f the theatres, concessions area and its machineries, updating marquee, etc.</w:t>
      </w:r>
    </w:p>
    <w:p w14:paraId="5BA2B0D7" w14:textId="77777777" w:rsidR="00E33E3E" w:rsidRDefault="00E33E3E" w:rsidP="00E33E3E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0B670AB7" w14:textId="77777777" w:rsidR="00E33E3E" w:rsidRPr="00E33E3E" w:rsidRDefault="00E33E3E" w:rsidP="00E33E3E">
      <w:pPr>
        <w:pStyle w:val="template-color"/>
        <w:rPr>
          <w:spacing w:val="8"/>
          <w:lang w:val="en-US"/>
        </w:rPr>
      </w:pPr>
      <w:r>
        <w:rPr>
          <w:b/>
          <w:bCs/>
          <w:caps/>
          <w:spacing w:val="8"/>
          <w:lang w:val="en-US"/>
        </w:rPr>
        <w:t>Pizza Ranch</w:t>
      </w:r>
      <w:r w:rsidRPr="00E33E3E">
        <w:rPr>
          <w:b/>
          <w:bCs/>
          <w:caps/>
          <w:spacing w:val="8"/>
          <w:lang w:val="en-US"/>
        </w:rPr>
        <w:t xml:space="preserve">, </w:t>
      </w:r>
      <w:r w:rsidRPr="00A35F45">
        <w:rPr>
          <w:b/>
          <w:bCs/>
          <w:spacing w:val="8"/>
          <w:lang w:val="en-US"/>
        </w:rPr>
        <w:t>Orange City, IA</w:t>
      </w:r>
    </w:p>
    <w:p w14:paraId="0B12C375" w14:textId="77777777" w:rsidR="00E33E3E" w:rsidRPr="00A35F45" w:rsidRDefault="00E33E3E" w:rsidP="00E33E3E">
      <w:pPr>
        <w:pStyle w:val="Ttulo2"/>
        <w:spacing w:before="0" w:after="0"/>
        <w:rPr>
          <w:rFonts w:ascii="Times New Roman" w:hAnsi="Times New Roman" w:cs="Times New Roman"/>
          <w:spacing w:val="8"/>
          <w:sz w:val="36"/>
          <w:szCs w:val="36"/>
          <w:lang w:val="en-US"/>
        </w:rPr>
      </w:pP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Back of House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Sep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201</w:t>
      </w:r>
      <w:r w:rsidRPr="00E33E3E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8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>Mar</w:t>
      </w:r>
      <w:r w:rsidRPr="00E33E3E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2019</w:t>
      </w:r>
      <w:r w:rsidRPr="00A35F45">
        <w:rPr>
          <w:rFonts w:ascii="Times New Roman" w:hAnsi="Times New Roman" w:cs="Times New Roman"/>
          <w:b w:val="0"/>
          <w:bCs w:val="0"/>
          <w:spacing w:val="8"/>
          <w:sz w:val="24"/>
          <w:szCs w:val="24"/>
          <w:lang w:val="en-US"/>
        </w:rPr>
        <w:t xml:space="preserve"> </w:t>
      </w:r>
    </w:p>
    <w:p w14:paraId="69E12316" w14:textId="77777777" w:rsidR="00E33E3E" w:rsidRPr="00A35F45" w:rsidRDefault="00784E68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784E68">
        <w:rPr>
          <w:spacing w:val="8"/>
          <w:sz w:val="22"/>
          <w:szCs w:val="22"/>
          <w:lang w:val="en-US"/>
        </w:rPr>
        <w:t xml:space="preserve">Focused on </w:t>
      </w:r>
      <w:r>
        <w:rPr>
          <w:spacing w:val="8"/>
          <w:sz w:val="22"/>
          <w:szCs w:val="22"/>
          <w:lang w:val="en-US"/>
        </w:rPr>
        <w:t>taking phone orders and ensuring all drive-through orders are correct and complete</w:t>
      </w:r>
    </w:p>
    <w:p w14:paraId="7D0BFD0C" w14:textId="77777777" w:rsidR="00784E68" w:rsidRPr="00A35F45" w:rsidRDefault="00784E68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Helping other back-of-house workers by preparing and folding boxes, preparing skillets to be used for future orders</w:t>
      </w:r>
      <w:r w:rsidR="007305CC">
        <w:rPr>
          <w:spacing w:val="8"/>
          <w:sz w:val="22"/>
          <w:szCs w:val="22"/>
          <w:lang w:val="en-US"/>
        </w:rPr>
        <w:t xml:space="preserve"> and running any food items needed during a rush</w:t>
      </w:r>
    </w:p>
    <w:p w14:paraId="4FF7B171" w14:textId="77777777" w:rsidR="007305CC" w:rsidRPr="00A35F45" w:rsidRDefault="007305CC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Filled-in during busy times with front-of-</w:t>
      </w:r>
      <w:proofErr w:type="gramStart"/>
      <w:r>
        <w:rPr>
          <w:spacing w:val="8"/>
          <w:sz w:val="22"/>
          <w:szCs w:val="22"/>
          <w:lang w:val="en-US"/>
        </w:rPr>
        <w:t>house work</w:t>
      </w:r>
      <w:proofErr w:type="gramEnd"/>
      <w:r>
        <w:rPr>
          <w:spacing w:val="8"/>
          <w:sz w:val="22"/>
          <w:szCs w:val="22"/>
          <w:lang w:val="en-US"/>
        </w:rPr>
        <w:t xml:space="preserve"> like making sure the salad bars were full and busing tables</w:t>
      </w:r>
    </w:p>
    <w:p w14:paraId="6C5F0E18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Communicate with co-workers regarding any issues or needed </w:t>
      </w:r>
      <w:r w:rsidR="00784E68" w:rsidRPr="00784E68">
        <w:rPr>
          <w:spacing w:val="8"/>
          <w:sz w:val="22"/>
          <w:szCs w:val="22"/>
          <w:lang w:val="en-US"/>
        </w:rPr>
        <w:t>it</w:t>
      </w:r>
      <w:r w:rsidR="00784E68">
        <w:rPr>
          <w:spacing w:val="8"/>
          <w:sz w:val="22"/>
          <w:szCs w:val="22"/>
          <w:lang w:val="en-US"/>
        </w:rPr>
        <w:t>ems with and for carry-out orders</w:t>
      </w:r>
    </w:p>
    <w:p w14:paraId="15ACAAF4" w14:textId="77777777" w:rsidR="00E33E3E" w:rsidRPr="00A35F45" w:rsidRDefault="00E33E3E" w:rsidP="00E33E3E">
      <w:pPr>
        <w:numPr>
          <w:ilvl w:val="0"/>
          <w:numId w:val="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E33E3E">
        <w:rPr>
          <w:spacing w:val="8"/>
          <w:sz w:val="22"/>
          <w:szCs w:val="22"/>
          <w:lang w:val="en-US"/>
        </w:rPr>
        <w:t>Closing duties including cleaning o</w:t>
      </w:r>
      <w:r>
        <w:rPr>
          <w:spacing w:val="8"/>
          <w:sz w:val="22"/>
          <w:szCs w:val="22"/>
          <w:lang w:val="en-US"/>
        </w:rPr>
        <w:t xml:space="preserve">f the </w:t>
      </w:r>
      <w:r w:rsidR="00784E68">
        <w:rPr>
          <w:spacing w:val="8"/>
          <w:sz w:val="22"/>
          <w:szCs w:val="22"/>
          <w:lang w:val="en-US"/>
        </w:rPr>
        <w:t>kitchen and dining areas</w:t>
      </w:r>
    </w:p>
    <w:p w14:paraId="1C270C6A" w14:textId="77777777" w:rsidR="007305CC" w:rsidRDefault="007305CC" w:rsidP="007305CC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2113F3B6" w14:textId="77777777" w:rsidR="007305CC" w:rsidRDefault="007305CC" w:rsidP="007305CC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15793F3F" w14:textId="77777777" w:rsidR="007305CC" w:rsidRDefault="007305CC" w:rsidP="007305CC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677C1B37" w14:textId="77777777" w:rsidR="007305CC" w:rsidRDefault="007305CC" w:rsidP="007305CC">
      <w:pPr>
        <w:pBdr>
          <w:left w:val="none" w:sz="0" w:space="7" w:color="auto"/>
        </w:pBdr>
        <w:rPr>
          <w:spacing w:val="8"/>
          <w:sz w:val="22"/>
          <w:szCs w:val="22"/>
          <w:lang w:val="en-US"/>
        </w:rPr>
      </w:pPr>
    </w:p>
    <w:p w14:paraId="1F2D0A30" w14:textId="77777777" w:rsidR="00E73B27" w:rsidRPr="00A35F45" w:rsidRDefault="00E73B27">
      <w:pPr>
        <w:rPr>
          <w:spacing w:val="8"/>
          <w:lang w:val="en-US"/>
        </w:rPr>
      </w:pPr>
      <w:r w:rsidRPr="00A35F45">
        <w:rPr>
          <w:spacing w:val="8"/>
          <w:lang w:val="en-US"/>
        </w:rPr>
        <w:t> </w:t>
      </w:r>
    </w:p>
    <w:p w14:paraId="1DEC9AEC" w14:textId="77777777" w:rsidR="00E73B27" w:rsidRDefault="00E73B27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rPr>
          <w:spacing w:val="8"/>
        </w:rPr>
      </w:pPr>
      <w:r>
        <w:rPr>
          <w:b/>
          <w:bCs/>
          <w:caps/>
          <w:spacing w:val="8"/>
        </w:rPr>
        <w:t>Additional Skills</w:t>
      </w:r>
      <w:r>
        <w:rPr>
          <w:spacing w:val="8"/>
        </w:rPr>
        <w:t xml:space="preserve"> </w:t>
      </w:r>
      <w:r>
        <w:rPr>
          <w:spacing w:val="8"/>
        </w:rPr>
        <w:tab/>
        <w:t xml:space="preserve"> </w:t>
      </w:r>
      <w:r>
        <w:rPr>
          <w:spacing w:val="8"/>
        </w:rPr>
        <w:tab/>
      </w:r>
    </w:p>
    <w:p w14:paraId="19000E27" w14:textId="77777777" w:rsidR="00E73B27" w:rsidRPr="00A35F45" w:rsidRDefault="00E73B27">
      <w:pPr>
        <w:numPr>
          <w:ilvl w:val="0"/>
          <w:numId w:val="7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Bilingual and fluent in Spanish and English</w:t>
      </w:r>
    </w:p>
    <w:p w14:paraId="322BAD69" w14:textId="77777777" w:rsidR="00E73B27" w:rsidRPr="00A35F45" w:rsidRDefault="00E73B27">
      <w:pPr>
        <w:numPr>
          <w:ilvl w:val="0"/>
          <w:numId w:val="8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 xml:space="preserve">Knowledge of Word, </w:t>
      </w:r>
      <w:proofErr w:type="gramStart"/>
      <w:r w:rsidRPr="00A35F45">
        <w:rPr>
          <w:spacing w:val="8"/>
          <w:sz w:val="22"/>
          <w:szCs w:val="22"/>
          <w:lang w:val="en-US"/>
        </w:rPr>
        <w:t>Excel</w:t>
      </w:r>
      <w:proofErr w:type="gramEnd"/>
      <w:r w:rsidRPr="00A35F45">
        <w:rPr>
          <w:spacing w:val="8"/>
          <w:sz w:val="22"/>
          <w:szCs w:val="22"/>
          <w:lang w:val="en-US"/>
        </w:rPr>
        <w:t xml:space="preserve"> and PowerPoint</w:t>
      </w:r>
    </w:p>
    <w:p w14:paraId="50A8544F" w14:textId="4E800F1E" w:rsidR="00E73B27" w:rsidRDefault="00E73B27">
      <w:pPr>
        <w:numPr>
          <w:ilvl w:val="0"/>
          <w:numId w:val="9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Able to complete tasks individually as well as on a team</w:t>
      </w:r>
    </w:p>
    <w:p w14:paraId="21D0C778" w14:textId="66BCF7A4" w:rsidR="00C359A2" w:rsidRPr="00A35F45" w:rsidRDefault="00C359A2">
      <w:pPr>
        <w:numPr>
          <w:ilvl w:val="0"/>
          <w:numId w:val="9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>
        <w:rPr>
          <w:spacing w:val="8"/>
          <w:sz w:val="22"/>
          <w:szCs w:val="22"/>
          <w:lang w:val="en-US"/>
        </w:rPr>
        <w:t>Able to delegate tasks when leading a team</w:t>
      </w:r>
    </w:p>
    <w:p w14:paraId="64B73942" w14:textId="77777777" w:rsidR="00E73B27" w:rsidRPr="00A35F45" w:rsidRDefault="00E73B27">
      <w:pPr>
        <w:numPr>
          <w:ilvl w:val="0"/>
          <w:numId w:val="10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Able to communicate well with others</w:t>
      </w:r>
    </w:p>
    <w:p w14:paraId="641C7BA8" w14:textId="77777777" w:rsidR="00E73B27" w:rsidRDefault="00E73B27">
      <w:pPr>
        <w:numPr>
          <w:ilvl w:val="0"/>
          <w:numId w:val="11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</w:rPr>
      </w:pPr>
      <w:proofErr w:type="spellStart"/>
      <w:r>
        <w:rPr>
          <w:spacing w:val="8"/>
          <w:sz w:val="22"/>
          <w:szCs w:val="22"/>
        </w:rPr>
        <w:t>Able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to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learn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quickly</w:t>
      </w:r>
      <w:proofErr w:type="spellEnd"/>
    </w:p>
    <w:p w14:paraId="33C0BE57" w14:textId="77777777" w:rsidR="00E73B27" w:rsidRPr="00A35F45" w:rsidRDefault="00E73B27">
      <w:pPr>
        <w:numPr>
          <w:ilvl w:val="0"/>
          <w:numId w:val="12"/>
        </w:numPr>
        <w:pBdr>
          <w:left w:val="none" w:sz="0" w:space="7" w:color="auto"/>
        </w:pBdr>
        <w:ind w:left="360" w:hanging="391"/>
        <w:rPr>
          <w:spacing w:val="8"/>
          <w:sz w:val="22"/>
          <w:szCs w:val="22"/>
          <w:lang w:val="en-US"/>
        </w:rPr>
      </w:pPr>
      <w:r w:rsidRPr="00A35F45">
        <w:rPr>
          <w:spacing w:val="8"/>
          <w:sz w:val="22"/>
          <w:szCs w:val="22"/>
          <w:lang w:val="en-US"/>
        </w:rPr>
        <w:t>Able to adapt to slow and fast-paced work environments</w:t>
      </w:r>
    </w:p>
    <w:p w14:paraId="0452CF13" w14:textId="77777777" w:rsidR="00E73B27" w:rsidRPr="00A35F45" w:rsidRDefault="00E73B27">
      <w:pPr>
        <w:rPr>
          <w:spacing w:val="8"/>
          <w:lang w:val="en-US"/>
        </w:rPr>
      </w:pPr>
      <w:r w:rsidRPr="00A35F45">
        <w:rPr>
          <w:spacing w:val="8"/>
          <w:lang w:val="en-US"/>
        </w:rPr>
        <w:t> </w:t>
      </w:r>
    </w:p>
    <w:p w14:paraId="77DEB99B" w14:textId="77777777" w:rsidR="00E73B27" w:rsidRPr="00E73B27" w:rsidRDefault="00E73B27">
      <w:pPr>
        <w:rPr>
          <w:lang w:val="en-US"/>
        </w:rPr>
      </w:pPr>
    </w:p>
    <w:sectPr w:rsidR="00E73B27" w:rsidRPr="00E73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05pt;height:10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6F464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132C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3E8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845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1EA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B03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28C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D6B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A69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0DCC7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39A7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6A2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FA0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7C0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78B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7A7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2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90D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DBA06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6E4A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4EE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32A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344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E1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DA5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C6B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20DF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B0EE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1DCC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121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4EC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248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2A3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923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F2B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661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71C7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7C60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D0F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B21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DA42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5A06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A61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D06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986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72E13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83C52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74A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4A4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A05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9224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B64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EE0B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BA4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C7889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B88DE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525D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3080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485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5C6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0844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2CD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B67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0EAA1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1961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22BE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722A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2C5F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62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3E0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E6F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AC4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76637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2E62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E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D00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0E2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4E8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3622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E229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9AE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FCAA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93A0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BE7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40C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AC14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98EE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78D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2AA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FAF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BBAE7D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ADAF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AA1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D6E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606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4C3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F8BD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A8BB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54C5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A8F08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D047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3ED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7CB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A2DA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F2E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066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305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620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788C"/>
    <w:rsid w:val="0013136E"/>
    <w:rsid w:val="001B09B0"/>
    <w:rsid w:val="002F1129"/>
    <w:rsid w:val="003819B0"/>
    <w:rsid w:val="00594600"/>
    <w:rsid w:val="007305CC"/>
    <w:rsid w:val="00784E68"/>
    <w:rsid w:val="00A35F45"/>
    <w:rsid w:val="00A77B3E"/>
    <w:rsid w:val="00B05507"/>
    <w:rsid w:val="00C359A2"/>
    <w:rsid w:val="00D76220"/>
    <w:rsid w:val="00E33E3E"/>
    <w:rsid w:val="00E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49387"/>
  <w15:chartTrackingRefBased/>
  <w15:docId w15:val="{6E98FCB1-AE5F-4999-A16C-077C332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plate-color">
    <w:name w:val="template-color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Portillo</dc:creator>
  <cp:keywords/>
  <cp:lastModifiedBy>Suresh Portillo</cp:lastModifiedBy>
  <cp:revision>5</cp:revision>
  <cp:lastPrinted>1900-01-01T08:00:00Z</cp:lastPrinted>
  <dcterms:created xsi:type="dcterms:W3CDTF">2020-05-20T07:31:00Z</dcterms:created>
  <dcterms:modified xsi:type="dcterms:W3CDTF">2020-08-26T05:02:00Z</dcterms:modified>
</cp:coreProperties>
</file>